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33" w:rsidRPr="00BC4266" w:rsidRDefault="008203DC" w:rsidP="0052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25733" w:rsidRPr="00BC4266">
        <w:rPr>
          <w:rFonts w:ascii="Times New Roman" w:hAnsi="Times New Roman" w:cs="Times New Roman"/>
          <w:b/>
          <w:sz w:val="24"/>
          <w:szCs w:val="24"/>
        </w:rPr>
        <w:t>Аннот</w:t>
      </w:r>
      <w:r w:rsidR="00BC4266">
        <w:rPr>
          <w:rFonts w:ascii="Times New Roman" w:hAnsi="Times New Roman" w:cs="Times New Roman"/>
          <w:b/>
          <w:sz w:val="24"/>
          <w:szCs w:val="24"/>
        </w:rPr>
        <w:t xml:space="preserve">ация к рабочей программе по ОБЖ, </w:t>
      </w:r>
      <w:r w:rsidR="00D62226">
        <w:rPr>
          <w:rFonts w:ascii="Times New Roman" w:hAnsi="Times New Roman" w:cs="Times New Roman"/>
          <w:b/>
          <w:sz w:val="24"/>
          <w:szCs w:val="24"/>
        </w:rPr>
        <w:t>6</w:t>
      </w:r>
      <w:r w:rsidR="00BC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D9">
        <w:rPr>
          <w:rFonts w:ascii="Times New Roman" w:hAnsi="Times New Roman" w:cs="Times New Roman"/>
          <w:b/>
          <w:sz w:val="24"/>
          <w:szCs w:val="24"/>
        </w:rPr>
        <w:t>-</w:t>
      </w:r>
      <w:r w:rsidR="00710F47">
        <w:rPr>
          <w:rFonts w:ascii="Times New Roman" w:hAnsi="Times New Roman" w:cs="Times New Roman"/>
          <w:b/>
          <w:sz w:val="24"/>
          <w:szCs w:val="24"/>
        </w:rPr>
        <w:t>9</w:t>
      </w:r>
      <w:r w:rsidR="00D63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266">
        <w:rPr>
          <w:rFonts w:ascii="Times New Roman" w:hAnsi="Times New Roman" w:cs="Times New Roman"/>
          <w:b/>
          <w:sz w:val="24"/>
          <w:szCs w:val="24"/>
        </w:rPr>
        <w:t>класс</w:t>
      </w:r>
      <w:r w:rsidR="00D635D9">
        <w:rPr>
          <w:rFonts w:ascii="Times New Roman" w:hAnsi="Times New Roman" w:cs="Times New Roman"/>
          <w:b/>
          <w:sz w:val="24"/>
          <w:szCs w:val="24"/>
        </w:rPr>
        <w:t>ы</w:t>
      </w:r>
      <w:r w:rsidR="00525733" w:rsidRPr="00BC4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9E4" w:rsidRPr="00BC4266" w:rsidRDefault="005C29E4" w:rsidP="005C29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4266">
        <w:rPr>
          <w:rFonts w:ascii="Times New Roman" w:hAnsi="Times New Roman" w:cs="Times New Roman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C4266">
        <w:rPr>
          <w:rFonts w:ascii="Times New Roman" w:hAnsi="Times New Roman" w:cs="Times New Roman"/>
          <w:sz w:val="24"/>
          <w:szCs w:val="24"/>
        </w:rPr>
        <w:t>эк</w:t>
      </w:r>
      <w:r w:rsidR="00F94F42">
        <w:rPr>
          <w:rFonts w:ascii="Times New Roman" w:hAnsi="Times New Roman" w:cs="Times New Roman"/>
          <w:sz w:val="24"/>
          <w:szCs w:val="24"/>
        </w:rPr>
        <w:t>с</w:t>
      </w:r>
      <w:r w:rsidRPr="00BC4266">
        <w:rPr>
          <w:rFonts w:ascii="Times New Roman" w:hAnsi="Times New Roman" w:cs="Times New Roman"/>
          <w:sz w:val="24"/>
          <w:szCs w:val="24"/>
        </w:rPr>
        <w:t xml:space="preserve">тремистского мышления и антитеррористического поведения.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03DC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8203D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МОУ СОШ № </w:t>
      </w:r>
      <w:proofErr w:type="gramStart"/>
      <w:r w:rsidR="008203DC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Основы безопасности</w:t>
      </w:r>
      <w:r w:rsidR="00710F47">
        <w:rPr>
          <w:rFonts w:ascii="Times New Roman" w:hAnsi="Times New Roman" w:cs="Times New Roman"/>
          <w:sz w:val="24"/>
          <w:szCs w:val="24"/>
        </w:rPr>
        <w:t xml:space="preserve"> жизнедеятельности изучается с 6</w:t>
      </w:r>
      <w:r>
        <w:rPr>
          <w:rFonts w:ascii="Times New Roman" w:hAnsi="Times New Roman" w:cs="Times New Roman"/>
          <w:sz w:val="24"/>
          <w:szCs w:val="24"/>
        </w:rPr>
        <w:t>-го по 9-й класс.</w:t>
      </w:r>
    </w:p>
    <w:p w:rsidR="008203DC" w:rsidRPr="00D34CEF" w:rsidRDefault="00BC4266" w:rsidP="008203DC">
      <w:pPr>
        <w:tabs>
          <w:tab w:val="left" w:pos="709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Pr="005C29E4">
        <w:rPr>
          <w:rFonts w:ascii="Times New Roman" w:hAnsi="Times New Roman" w:cs="Times New Roman"/>
          <w:sz w:val="24"/>
          <w:szCs w:val="24"/>
        </w:rPr>
        <w:t>ОБЖ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3DC" w:rsidRPr="00D34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10F47">
        <w:rPr>
          <w:rFonts w:ascii="Times New Roman" w:hAnsi="Times New Roman" w:cs="Times New Roman"/>
          <w:b/>
          <w:sz w:val="24"/>
          <w:szCs w:val="24"/>
        </w:rPr>
        <w:t>6</w:t>
      </w:r>
      <w:r w:rsidR="008203DC" w:rsidRPr="00D34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D9">
        <w:rPr>
          <w:rFonts w:ascii="Times New Roman" w:hAnsi="Times New Roman" w:cs="Times New Roman"/>
          <w:b/>
          <w:sz w:val="24"/>
          <w:szCs w:val="24"/>
        </w:rPr>
        <w:t>-</w:t>
      </w:r>
      <w:r w:rsidR="00D62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F47">
        <w:rPr>
          <w:rFonts w:ascii="Times New Roman" w:hAnsi="Times New Roman" w:cs="Times New Roman"/>
          <w:b/>
          <w:sz w:val="24"/>
          <w:szCs w:val="24"/>
        </w:rPr>
        <w:t>9</w:t>
      </w:r>
      <w:r w:rsidR="00D63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3DC" w:rsidRPr="00D34CEF">
        <w:rPr>
          <w:rFonts w:ascii="Times New Roman" w:hAnsi="Times New Roman" w:cs="Times New Roman"/>
          <w:b/>
          <w:sz w:val="24"/>
          <w:szCs w:val="24"/>
        </w:rPr>
        <w:t>класс</w:t>
      </w:r>
      <w:r w:rsidR="00D635D9">
        <w:rPr>
          <w:rFonts w:ascii="Times New Roman" w:hAnsi="Times New Roman" w:cs="Times New Roman"/>
          <w:b/>
          <w:sz w:val="24"/>
          <w:szCs w:val="24"/>
        </w:rPr>
        <w:t>ов</w:t>
      </w:r>
    </w:p>
    <w:p w:rsidR="008203DC" w:rsidRPr="00F94F42" w:rsidRDefault="008203DC" w:rsidP="0082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5EB7">
        <w:rPr>
          <w:rFonts w:ascii="Times New Roman" w:hAnsi="Times New Roman" w:cs="Times New Roman"/>
          <w:sz w:val="24"/>
          <w:szCs w:val="24"/>
        </w:rPr>
        <w:t>разработана на основе следующих нормативно-методических материалов:</w:t>
      </w:r>
    </w:p>
    <w:p w:rsidR="008203DC" w:rsidRPr="00615EB7" w:rsidRDefault="008203DC" w:rsidP="0082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EB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</w:t>
      </w:r>
    </w:p>
    <w:p w:rsidR="008203DC" w:rsidRPr="00450FE2" w:rsidRDefault="008203DC" w:rsidP="008203D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54265">
        <w:rPr>
          <w:rFonts w:ascii="Times New Roman" w:hAnsi="Times New Roman" w:cs="Times New Roman"/>
          <w:sz w:val="24"/>
          <w:szCs w:val="24"/>
        </w:rPr>
        <w:t xml:space="preserve"> </w:t>
      </w:r>
      <w:r w:rsidRPr="00754265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450FE2">
          <w:rPr>
            <w:color w:val="0070C0"/>
          </w:rPr>
          <w:t>http://standart.edu.ru/catalog.aspx?CatalogId=2588</w:t>
        </w:r>
      </w:hyperlink>
    </w:p>
    <w:p w:rsidR="00D635D9" w:rsidRDefault="00D635D9" w:rsidP="00EE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МОУ СОШ № 35</w:t>
      </w:r>
    </w:p>
    <w:p w:rsidR="00EE2CB8" w:rsidRPr="00EE2CB8" w:rsidRDefault="00EE2CB8" w:rsidP="00EE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CB8">
        <w:rPr>
          <w:rFonts w:ascii="Times New Roman" w:hAnsi="Times New Roman" w:cs="Times New Roman"/>
          <w:sz w:val="24"/>
          <w:szCs w:val="24"/>
        </w:rPr>
        <w:t>ЯИРО Методическое  письмо</w:t>
      </w:r>
      <w:r w:rsidR="00F94F42">
        <w:rPr>
          <w:rFonts w:ascii="Times New Roman" w:hAnsi="Times New Roman" w:cs="Times New Roman"/>
          <w:sz w:val="24"/>
          <w:szCs w:val="24"/>
        </w:rPr>
        <w:t>.</w:t>
      </w:r>
      <w:r w:rsidRPr="00EE2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2CB8" w:rsidRPr="008203DC" w:rsidRDefault="00D635D9" w:rsidP="00D635D9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CB8" w:rsidRPr="005C29E4">
        <w:rPr>
          <w:rFonts w:ascii="Times New Roman" w:hAnsi="Times New Roman" w:cs="Times New Roman"/>
          <w:sz w:val="24"/>
          <w:szCs w:val="24"/>
        </w:rPr>
        <w:t>авторск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E2CB8" w:rsidRPr="005C29E4">
        <w:rPr>
          <w:rFonts w:ascii="Times New Roman" w:hAnsi="Times New Roman" w:cs="Times New Roman"/>
          <w:sz w:val="24"/>
          <w:szCs w:val="24"/>
        </w:rPr>
        <w:t xml:space="preserve"> </w:t>
      </w:r>
      <w:r w:rsidR="00EE2CB8" w:rsidRPr="005C29E4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E2CB8" w:rsidRPr="005C2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CB8" w:rsidRPr="005C29E4">
        <w:rPr>
          <w:rFonts w:ascii="Times New Roman" w:hAnsi="Times New Roman" w:cs="Times New Roman"/>
          <w:sz w:val="24"/>
          <w:szCs w:val="24"/>
        </w:rPr>
        <w:t>Смирнова А.Т.</w:t>
      </w:r>
      <w:r w:rsidR="00EE2CB8" w:rsidRPr="005C2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C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03DC" w:rsidRPr="008A4E74" w:rsidRDefault="008203DC" w:rsidP="008203DC">
      <w:pPr>
        <w:jc w:val="both"/>
        <w:rPr>
          <w:rFonts w:ascii="Times New Roman" w:hAnsi="Times New Roman" w:cs="Times New Roman"/>
          <w:sz w:val="24"/>
          <w:szCs w:val="24"/>
        </w:rPr>
      </w:pPr>
      <w:r w:rsidRPr="00450FE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содержит пояснительную</w:t>
      </w:r>
      <w:r w:rsidRPr="00450FE2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0FE2">
        <w:rPr>
          <w:rFonts w:ascii="Times New Roman" w:hAnsi="Times New Roman" w:cs="Times New Roman"/>
          <w:sz w:val="24"/>
          <w:szCs w:val="24"/>
        </w:rPr>
        <w:t>, в которой конкретизируются общие цели с учетом специфики учебного предмета, курса</w:t>
      </w:r>
      <w:r>
        <w:rPr>
          <w:rFonts w:ascii="Times New Roman" w:hAnsi="Times New Roman" w:cs="Times New Roman"/>
          <w:sz w:val="24"/>
          <w:szCs w:val="24"/>
        </w:rPr>
        <w:t>, раскрывает с</w:t>
      </w:r>
      <w:r w:rsidRPr="00450FE2">
        <w:rPr>
          <w:rFonts w:ascii="Times New Roman" w:hAnsi="Times New Roman" w:cs="Times New Roman"/>
          <w:sz w:val="24"/>
          <w:szCs w:val="24"/>
        </w:rPr>
        <w:t>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, включает т</w:t>
      </w:r>
      <w:r w:rsidRPr="00450FE2">
        <w:rPr>
          <w:rFonts w:ascii="Times New Roman" w:hAnsi="Times New Roman" w:cs="Times New Roman"/>
          <w:sz w:val="24"/>
          <w:szCs w:val="24"/>
        </w:rPr>
        <w:t>ематическое и поурочное планирование с указанием основных видов учебной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50FE2">
        <w:rPr>
          <w:rFonts w:ascii="Times New Roman" w:hAnsi="Times New Roman" w:cs="Times New Roman"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sz w:val="24"/>
          <w:szCs w:val="24"/>
        </w:rPr>
        <w:t>, а также п</w:t>
      </w:r>
      <w:r w:rsidRPr="00450FE2">
        <w:rPr>
          <w:rFonts w:ascii="Times New Roman" w:hAnsi="Times New Roman" w:cs="Times New Roman"/>
          <w:sz w:val="24"/>
          <w:szCs w:val="24"/>
        </w:rPr>
        <w:t>риложения к программе (пакет контрольно-измерител</w:t>
      </w:r>
      <w:r w:rsidR="00EE2CB8">
        <w:rPr>
          <w:rFonts w:ascii="Times New Roman" w:hAnsi="Times New Roman" w:cs="Times New Roman"/>
          <w:sz w:val="24"/>
          <w:szCs w:val="24"/>
        </w:rPr>
        <w:t>ь</w:t>
      </w:r>
      <w:r w:rsidRPr="00450FE2">
        <w:rPr>
          <w:rFonts w:ascii="Times New Roman" w:hAnsi="Times New Roman" w:cs="Times New Roman"/>
          <w:sz w:val="24"/>
          <w:szCs w:val="24"/>
        </w:rPr>
        <w:t>ных материалов).</w:t>
      </w:r>
    </w:p>
    <w:p w:rsidR="00BC4266" w:rsidRDefault="00EE2CB8" w:rsidP="00BC426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29E4" w:rsidRPr="005C29E4">
        <w:rPr>
          <w:rFonts w:ascii="Times New Roman" w:hAnsi="Times New Roman" w:cs="Times New Roman"/>
          <w:sz w:val="24"/>
          <w:szCs w:val="24"/>
        </w:rPr>
        <w:t>На и</w:t>
      </w:r>
      <w:r w:rsidR="00BC4266" w:rsidRPr="005C29E4">
        <w:rPr>
          <w:rFonts w:ascii="Times New Roman" w:eastAsia="Calibri" w:hAnsi="Times New Roman" w:cs="Times New Roman"/>
          <w:sz w:val="24"/>
          <w:szCs w:val="24"/>
        </w:rPr>
        <w:t xml:space="preserve">зучение </w:t>
      </w:r>
      <w:r w:rsidR="005C29E4" w:rsidRPr="005C29E4">
        <w:rPr>
          <w:rFonts w:ascii="Times New Roman" w:hAnsi="Times New Roman" w:cs="Times New Roman"/>
          <w:sz w:val="24"/>
          <w:szCs w:val="24"/>
        </w:rPr>
        <w:t>предмета</w:t>
      </w:r>
      <w:r w:rsidR="00710F47">
        <w:rPr>
          <w:rFonts w:ascii="Times New Roman" w:hAnsi="Times New Roman" w:cs="Times New Roman"/>
          <w:sz w:val="24"/>
          <w:szCs w:val="24"/>
        </w:rPr>
        <w:t xml:space="preserve"> в 6,</w:t>
      </w:r>
      <w:proofErr w:type="gramStart"/>
      <w:r w:rsidR="00710F47">
        <w:rPr>
          <w:rFonts w:ascii="Times New Roman" w:hAnsi="Times New Roman" w:cs="Times New Roman"/>
          <w:sz w:val="24"/>
          <w:szCs w:val="24"/>
        </w:rPr>
        <w:t>7 ,</w:t>
      </w:r>
      <w:proofErr w:type="gramEnd"/>
      <w:r w:rsidR="00710F47">
        <w:rPr>
          <w:rFonts w:ascii="Times New Roman" w:hAnsi="Times New Roman" w:cs="Times New Roman"/>
          <w:sz w:val="24"/>
          <w:szCs w:val="24"/>
        </w:rPr>
        <w:t xml:space="preserve"> 8, 9 </w:t>
      </w:r>
      <w:r w:rsidR="002E62E2">
        <w:rPr>
          <w:rFonts w:ascii="Times New Roman" w:hAnsi="Times New Roman" w:cs="Times New Roman"/>
          <w:sz w:val="24"/>
          <w:szCs w:val="24"/>
        </w:rPr>
        <w:t>классах</w:t>
      </w:r>
      <w:r w:rsidR="005C29E4" w:rsidRPr="005C29E4">
        <w:rPr>
          <w:rFonts w:ascii="Times New Roman" w:hAnsi="Times New Roman" w:cs="Times New Roman"/>
          <w:sz w:val="24"/>
          <w:szCs w:val="24"/>
        </w:rPr>
        <w:t xml:space="preserve"> согласно учебному плану ОУ отведено </w:t>
      </w:r>
      <w:r w:rsidR="002E62E2">
        <w:rPr>
          <w:rFonts w:ascii="Times New Roman" w:hAnsi="Times New Roman" w:cs="Times New Roman"/>
          <w:sz w:val="24"/>
          <w:szCs w:val="24"/>
        </w:rPr>
        <w:t xml:space="preserve">по </w:t>
      </w:r>
      <w:r w:rsidR="005C29E4" w:rsidRPr="005C29E4">
        <w:rPr>
          <w:rFonts w:ascii="Times New Roman" w:hAnsi="Times New Roman" w:cs="Times New Roman"/>
          <w:sz w:val="24"/>
          <w:szCs w:val="24"/>
        </w:rPr>
        <w:t>34 годовых часа (1 час в неделю</w:t>
      </w:r>
      <w:r w:rsidR="005C29E4">
        <w:t>).</w:t>
      </w:r>
      <w:r w:rsidR="00BC4266">
        <w:rPr>
          <w:rFonts w:ascii="Calibri" w:eastAsia="Calibri" w:hAnsi="Calibri" w:cs="Times New Roman"/>
        </w:rPr>
        <w:t xml:space="preserve"> </w:t>
      </w:r>
    </w:p>
    <w:p w:rsidR="00525733" w:rsidRPr="00BC4266" w:rsidRDefault="00EE2CB8" w:rsidP="0052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5733" w:rsidRPr="00BC4266">
        <w:rPr>
          <w:rFonts w:ascii="Times New Roman" w:hAnsi="Times New Roman" w:cs="Times New Roman"/>
          <w:sz w:val="24"/>
          <w:szCs w:val="24"/>
        </w:rPr>
        <w:t xml:space="preserve">Курс предназначен для: </w:t>
      </w:r>
    </w:p>
    <w:p w:rsidR="00525733" w:rsidRPr="00BC4266" w:rsidRDefault="00525733" w:rsidP="00525733">
      <w:pPr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t xml:space="preserve">1) Формирования у учащихся основных понятий об опасных и чрезвычайных ситуациях в повседневной жизни, об их последствиях для здоровья и жизни человека. </w:t>
      </w:r>
    </w:p>
    <w:p w:rsidR="00525733" w:rsidRPr="00BC4266" w:rsidRDefault="00525733" w:rsidP="00525733">
      <w:pPr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t xml:space="preserve">2) Выработки сознательного и ответственного отношения к личной безопасности, безопасности окружающих. </w:t>
      </w:r>
    </w:p>
    <w:p w:rsidR="00525733" w:rsidRDefault="00525733" w:rsidP="00525733">
      <w:pPr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t xml:space="preserve">3)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учѐтом своих возможностей. </w:t>
      </w:r>
    </w:p>
    <w:p w:rsidR="00D635D9" w:rsidRDefault="00FC350C" w:rsidP="00D62226">
      <w:pPr>
        <w:tabs>
          <w:tab w:val="left" w:pos="3120"/>
          <w:tab w:val="left" w:pos="3825"/>
          <w:tab w:val="left" w:pos="4035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35D9" w:rsidRDefault="002E62E2" w:rsidP="00D635D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Рабочие программы реализуются с </w:t>
      </w:r>
      <w:proofErr w:type="spellStart"/>
      <w:r>
        <w:rPr>
          <w:rFonts w:ascii="Times New Roman" w:eastAsia="Calibri" w:hAnsi="Times New Roman" w:cs="Times New Roman"/>
        </w:rPr>
        <w:t>использхованием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уУМК</w:t>
      </w:r>
      <w:proofErr w:type="spellEnd"/>
      <w:r>
        <w:rPr>
          <w:rFonts w:ascii="Times New Roman" w:eastAsia="Calibri" w:hAnsi="Times New Roman" w:cs="Times New Roman"/>
        </w:rPr>
        <w:t xml:space="preserve"> А.Т. Смирнова:</w:t>
      </w:r>
    </w:p>
    <w:p w:rsidR="002E62E2" w:rsidRDefault="002E62E2" w:rsidP="002E62E2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  <w:r w:rsidRPr="00A1357C">
        <w:rPr>
          <w:rFonts w:ascii="Times New Roman" w:eastAsia="Times New Roman" w:hAnsi="Times New Roman" w:cs="Times New Roman"/>
          <w:sz w:val="24"/>
          <w:szCs w:val="24"/>
        </w:rPr>
        <w:t>Смирнов А.Т., Хренников Б.О. / Под ред. Смирнова А.Т. 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2E2" w:rsidRDefault="002E62E2" w:rsidP="002E62E2">
      <w:pPr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r w:rsidRPr="00A1357C">
        <w:rPr>
          <w:rFonts w:ascii="Times New Roman" w:eastAsia="Times New Roman" w:hAnsi="Times New Roman" w:cs="Times New Roman"/>
          <w:sz w:val="24"/>
          <w:szCs w:val="24"/>
        </w:rPr>
        <w:t>Смирнов А.Т., Хренников Б.О. / Под ред. Смирнова А.Т. 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2E2" w:rsidRDefault="002E62E2" w:rsidP="002E62E2">
      <w:pPr>
        <w:ind w:right="-568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  <w:r w:rsidRPr="00A1357C">
        <w:rPr>
          <w:rFonts w:ascii="Times New Roman" w:eastAsia="Times New Roman" w:hAnsi="Times New Roman" w:cs="Times New Roman"/>
          <w:sz w:val="24"/>
          <w:szCs w:val="24"/>
        </w:rPr>
        <w:t>Смирнов А.Т., Хренников Б.О. / Под ред. Смирнова А.Т. 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8кл.</w:t>
      </w:r>
    </w:p>
    <w:p w:rsidR="00710F47" w:rsidRDefault="00710F47" w:rsidP="00710F47">
      <w:pPr>
        <w:ind w:right="-568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r w:rsidRPr="00A1357C">
        <w:rPr>
          <w:rFonts w:ascii="Times New Roman" w:eastAsia="Times New Roman" w:hAnsi="Times New Roman" w:cs="Times New Roman"/>
          <w:sz w:val="24"/>
          <w:szCs w:val="24"/>
        </w:rPr>
        <w:t>Смирнов А.Т., Хренников Б.О. / Под ред. Смирнова А.Т. 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2E2" w:rsidRDefault="002E62E2" w:rsidP="00D635D9">
      <w:pPr>
        <w:rPr>
          <w:rFonts w:ascii="Times New Roman" w:eastAsia="Calibri" w:hAnsi="Times New Roman" w:cs="Times New Roman"/>
        </w:rPr>
      </w:pPr>
    </w:p>
    <w:p w:rsidR="00F51445" w:rsidRDefault="00F51445" w:rsidP="00F51445">
      <w:pPr>
        <w:tabs>
          <w:tab w:val="left" w:pos="42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179CA" w:rsidRDefault="00E179CA" w:rsidP="00E179CA">
      <w:pPr>
        <w:tabs>
          <w:tab w:val="left" w:pos="3705"/>
          <w:tab w:val="center" w:pos="510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21E" w:rsidRPr="00986784">
        <w:rPr>
          <w:rFonts w:ascii="Times New Roman" w:eastAsia="Calibri" w:hAnsi="Times New Roman" w:cs="Times New Roman"/>
          <w:sz w:val="24"/>
          <w:szCs w:val="24"/>
        </w:rPr>
        <w:t>В данн</w:t>
      </w:r>
      <w:r w:rsidR="002E62E2">
        <w:rPr>
          <w:rFonts w:ascii="Times New Roman" w:eastAsia="Calibri" w:hAnsi="Times New Roman" w:cs="Times New Roman"/>
          <w:sz w:val="24"/>
          <w:szCs w:val="24"/>
        </w:rPr>
        <w:t>ых</w:t>
      </w:r>
      <w:r w:rsidR="0021221E" w:rsidRPr="00986784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2E62E2">
        <w:rPr>
          <w:rFonts w:ascii="Times New Roman" w:eastAsia="Calibri" w:hAnsi="Times New Roman" w:cs="Times New Roman"/>
          <w:sz w:val="24"/>
          <w:szCs w:val="24"/>
        </w:rPr>
        <w:t>ах</w:t>
      </w:r>
      <w:r w:rsidR="0021221E" w:rsidRPr="00986784">
        <w:rPr>
          <w:rFonts w:ascii="Times New Roman" w:eastAsia="Calibri" w:hAnsi="Times New Roman" w:cs="Times New Roman"/>
          <w:sz w:val="24"/>
          <w:szCs w:val="24"/>
        </w:rPr>
        <w:t xml:space="preserve"> обуча</w:t>
      </w:r>
      <w:r w:rsidR="002E62E2">
        <w:rPr>
          <w:rFonts w:ascii="Times New Roman" w:hAnsi="Times New Roman" w:cs="Times New Roman"/>
          <w:sz w:val="24"/>
          <w:szCs w:val="24"/>
        </w:rPr>
        <w:t>ю</w:t>
      </w:r>
      <w:r w:rsidR="0021221E" w:rsidRPr="00986784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2E62E2">
        <w:rPr>
          <w:rFonts w:ascii="Times New Roman" w:eastAsia="Calibri" w:hAnsi="Times New Roman" w:cs="Times New Roman"/>
          <w:sz w:val="24"/>
          <w:szCs w:val="24"/>
        </w:rPr>
        <w:t>дети</w:t>
      </w:r>
      <w:r w:rsidR="0021221E" w:rsidRPr="00986784">
        <w:rPr>
          <w:rFonts w:ascii="Times New Roman" w:hAnsi="Times New Roman" w:cs="Times New Roman"/>
          <w:sz w:val="24"/>
          <w:szCs w:val="24"/>
        </w:rPr>
        <w:t xml:space="preserve"> </w:t>
      </w:r>
      <w:r w:rsidR="0021221E" w:rsidRPr="00986784">
        <w:rPr>
          <w:rFonts w:ascii="Times New Roman" w:eastAsia="Calibri" w:hAnsi="Times New Roman" w:cs="Times New Roman"/>
          <w:sz w:val="24"/>
          <w:szCs w:val="24"/>
        </w:rPr>
        <w:t xml:space="preserve">с ОВЗ (7 вид), поэтому в программу заложены: индивидуальный маршрут изучения конкретной </w:t>
      </w:r>
      <w:proofErr w:type="gramStart"/>
      <w:r w:rsidR="0021221E" w:rsidRPr="00986784">
        <w:rPr>
          <w:rFonts w:ascii="Times New Roman" w:eastAsia="Calibri" w:hAnsi="Times New Roman" w:cs="Times New Roman"/>
          <w:sz w:val="24"/>
          <w:szCs w:val="24"/>
        </w:rPr>
        <w:t>темы,  особые</w:t>
      </w:r>
      <w:proofErr w:type="gramEnd"/>
      <w:r w:rsidR="0021221E" w:rsidRPr="00986784">
        <w:rPr>
          <w:rFonts w:ascii="Times New Roman" w:eastAsia="Calibri" w:hAnsi="Times New Roman" w:cs="Times New Roman"/>
          <w:sz w:val="24"/>
          <w:szCs w:val="24"/>
        </w:rPr>
        <w:t xml:space="preserve"> формы и методы работы с учетом рекомендаций </w:t>
      </w:r>
      <w:proofErr w:type="spellStart"/>
      <w:r w:rsidR="0021221E" w:rsidRPr="00986784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="0021221E" w:rsidRPr="00986784">
        <w:rPr>
          <w:rFonts w:ascii="Times New Roman" w:eastAsia="Calibri" w:hAnsi="Times New Roman" w:cs="Times New Roman"/>
          <w:sz w:val="24"/>
          <w:szCs w:val="24"/>
        </w:rPr>
        <w:t xml:space="preserve"> для учащ</w:t>
      </w:r>
      <w:r w:rsidR="002E62E2">
        <w:rPr>
          <w:rFonts w:ascii="Times New Roman" w:eastAsia="Calibri" w:hAnsi="Times New Roman" w:cs="Times New Roman"/>
          <w:sz w:val="24"/>
          <w:szCs w:val="24"/>
        </w:rPr>
        <w:t>их</w:t>
      </w:r>
      <w:r w:rsidR="0021221E" w:rsidRPr="00986784">
        <w:rPr>
          <w:rFonts w:ascii="Times New Roman" w:eastAsia="Calibri" w:hAnsi="Times New Roman" w:cs="Times New Roman"/>
          <w:sz w:val="24"/>
          <w:szCs w:val="24"/>
        </w:rPr>
        <w:t xml:space="preserve">ся. </w:t>
      </w:r>
    </w:p>
    <w:p w:rsidR="005C46FB" w:rsidRDefault="005C46FB" w:rsidP="005C46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Рабочую программу составил Крахмаль А.И., преподаватель-организатор ОБЖ МОУ СОШ № 35</w:t>
      </w:r>
    </w:p>
    <w:p w:rsidR="00E179CA" w:rsidRDefault="00E179CA" w:rsidP="00E179CA">
      <w:pPr>
        <w:tabs>
          <w:tab w:val="left" w:pos="3705"/>
          <w:tab w:val="center" w:pos="510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1221E" w:rsidRDefault="00E179CA" w:rsidP="00710F47">
      <w:pPr>
        <w:tabs>
          <w:tab w:val="left" w:pos="3705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E179CA" w:rsidRPr="00BC4266" w:rsidRDefault="00E179CA" w:rsidP="0021221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F4175B" w:rsidRPr="00F4175B" w:rsidRDefault="00525733" w:rsidP="00E17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</w:t>
      </w:r>
      <w:r w:rsidR="00F4175B" w:rsidRPr="00F4175B">
        <w:rPr>
          <w:rFonts w:ascii="Times New Roman" w:hAnsi="Times New Roman" w:cs="Times New Roman"/>
          <w:b/>
          <w:sz w:val="24"/>
          <w:szCs w:val="24"/>
        </w:rPr>
        <w:t>,</w:t>
      </w:r>
      <w:r w:rsidRPr="00F417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10F47">
        <w:rPr>
          <w:rFonts w:ascii="Times New Roman" w:hAnsi="Times New Roman" w:cs="Times New Roman"/>
          <w:b/>
          <w:sz w:val="24"/>
          <w:szCs w:val="24"/>
        </w:rPr>
        <w:t>0</w:t>
      </w:r>
      <w:r w:rsidRPr="00F4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175B" w:rsidRDefault="00F4175B" w:rsidP="00F4175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4266">
        <w:rPr>
          <w:rFonts w:ascii="Times New Roman" w:hAnsi="Times New Roman" w:cs="Times New Roman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C4266">
        <w:rPr>
          <w:rFonts w:ascii="Times New Roman" w:hAnsi="Times New Roman" w:cs="Times New Roman"/>
          <w:sz w:val="24"/>
          <w:szCs w:val="24"/>
        </w:rPr>
        <w:t>эктремистского</w:t>
      </w:r>
      <w:proofErr w:type="spellEnd"/>
      <w:r w:rsidRPr="00BC4266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поведения.</w:t>
      </w:r>
    </w:p>
    <w:p w:rsidR="00F4175B" w:rsidRPr="00BC4266" w:rsidRDefault="00F4175B" w:rsidP="00F4175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ОУ предмет Основы безопасности жизнедеятельности изучается в 10-11 классах на базовом уровне.</w:t>
      </w:r>
    </w:p>
    <w:p w:rsidR="00F4175B" w:rsidRPr="005C29E4" w:rsidRDefault="00F4175B" w:rsidP="00F4175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Pr="005C29E4">
        <w:rPr>
          <w:rFonts w:ascii="Times New Roman" w:hAnsi="Times New Roman" w:cs="Times New Roman"/>
          <w:sz w:val="24"/>
          <w:szCs w:val="24"/>
        </w:rPr>
        <w:t>ОБЖ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0F47">
        <w:rPr>
          <w:rFonts w:ascii="Times New Roman" w:hAnsi="Times New Roman" w:cs="Times New Roman"/>
          <w:sz w:val="24"/>
          <w:szCs w:val="24"/>
        </w:rPr>
        <w:t>0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 классе разработана на основе </w:t>
      </w:r>
      <w:proofErr w:type="gramStart"/>
      <w:r w:rsidRPr="005C29E4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proofErr w:type="gramEnd"/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9E4">
        <w:rPr>
          <w:rFonts w:ascii="Times New Roman" w:hAnsi="Times New Roman" w:cs="Times New Roman"/>
          <w:sz w:val="24"/>
          <w:szCs w:val="24"/>
        </w:rPr>
        <w:t>Смирнова А.Т.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, рекомендованной Министерством образования и науки РФ для базисного учебного плана 2004 года и в соответствии с требованиями федерального компонента 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 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29E4">
        <w:rPr>
          <w:rFonts w:ascii="Times New Roman" w:hAnsi="Times New Roman" w:cs="Times New Roman"/>
          <w:sz w:val="24"/>
          <w:szCs w:val="24"/>
        </w:rPr>
        <w:t xml:space="preserve">сновам безопасности жизнедеятельности. 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позволяет выполнить обязательный минимум содержания образования.</w:t>
      </w:r>
    </w:p>
    <w:p w:rsidR="00F4175B" w:rsidRPr="005C29E4" w:rsidRDefault="00F4175B" w:rsidP="00F4175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C29E4">
        <w:rPr>
          <w:rFonts w:ascii="Times New Roman" w:hAnsi="Times New Roman" w:cs="Times New Roman"/>
          <w:sz w:val="24"/>
          <w:szCs w:val="24"/>
        </w:rPr>
        <w:t>Рабоч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ая программа разработана в соответствии с методическими рекомендациями к УМК </w:t>
      </w:r>
      <w:r w:rsidR="00710F47">
        <w:rPr>
          <w:rFonts w:ascii="Times New Roman" w:hAnsi="Times New Roman" w:cs="Times New Roman"/>
          <w:sz w:val="24"/>
          <w:szCs w:val="24"/>
        </w:rPr>
        <w:t>Смирнова А.Т.</w:t>
      </w:r>
      <w:r w:rsidRPr="005C29E4">
        <w:rPr>
          <w:rFonts w:ascii="Times New Roman" w:eastAsia="Calibri" w:hAnsi="Times New Roman" w:cs="Times New Roman"/>
          <w:sz w:val="24"/>
          <w:szCs w:val="24"/>
        </w:rPr>
        <w:t>, включённого в федеральный перечень учебников.</w:t>
      </w:r>
    </w:p>
    <w:p w:rsidR="00F4175B" w:rsidRDefault="00F4175B" w:rsidP="00F4175B">
      <w:pPr>
        <w:rPr>
          <w:rFonts w:ascii="Calibri" w:eastAsia="Calibri" w:hAnsi="Calibri" w:cs="Times New Roman"/>
          <w:b/>
          <w:sz w:val="32"/>
          <w:szCs w:val="32"/>
        </w:rPr>
      </w:pPr>
      <w:r w:rsidRPr="005C29E4">
        <w:rPr>
          <w:rFonts w:ascii="Times New Roman" w:hAnsi="Times New Roman" w:cs="Times New Roman"/>
          <w:sz w:val="24"/>
          <w:szCs w:val="24"/>
        </w:rPr>
        <w:t>На и</w:t>
      </w:r>
      <w:r w:rsidRPr="005C29E4">
        <w:rPr>
          <w:rFonts w:ascii="Times New Roman" w:eastAsia="Calibri" w:hAnsi="Times New Roman" w:cs="Times New Roman"/>
          <w:sz w:val="24"/>
          <w:szCs w:val="24"/>
        </w:rPr>
        <w:t xml:space="preserve">зучение </w:t>
      </w:r>
      <w:r w:rsidRPr="005C29E4">
        <w:rPr>
          <w:rFonts w:ascii="Times New Roman" w:hAnsi="Times New Roman" w:cs="Times New Roman"/>
          <w:sz w:val="24"/>
          <w:szCs w:val="24"/>
        </w:rPr>
        <w:t>предмета согласно учебному плану ОУ отведено 34 годовых часа (1 час в неделю</w:t>
      </w:r>
      <w:r>
        <w:t>).</w:t>
      </w:r>
      <w:r>
        <w:rPr>
          <w:rFonts w:ascii="Calibri" w:eastAsia="Calibri" w:hAnsi="Calibri" w:cs="Times New Roman"/>
        </w:rPr>
        <w:t xml:space="preserve"> </w:t>
      </w:r>
    </w:p>
    <w:p w:rsidR="00F4175B" w:rsidRDefault="00F4175B" w:rsidP="00F4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BC4266">
        <w:rPr>
          <w:rFonts w:ascii="Times New Roman" w:hAnsi="Times New Roman" w:cs="Times New Roman"/>
          <w:sz w:val="24"/>
          <w:szCs w:val="24"/>
        </w:rPr>
        <w:t xml:space="preserve">рограмма включает следующие разделы: пояснительную записку, учебно-тематический план,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4266">
        <w:rPr>
          <w:rFonts w:ascii="Times New Roman" w:hAnsi="Times New Roman" w:cs="Times New Roman"/>
          <w:sz w:val="24"/>
          <w:szCs w:val="24"/>
        </w:rPr>
        <w:t>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266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33" w:rsidRPr="00BC4266" w:rsidRDefault="00525733" w:rsidP="00525733">
      <w:pPr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t xml:space="preserve">Курс предназначен для: </w:t>
      </w:r>
    </w:p>
    <w:p w:rsidR="00525733" w:rsidRPr="00BC4266" w:rsidRDefault="00525733" w:rsidP="00525733">
      <w:pPr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t xml:space="preserve">1) Формирования у учащихся основных понятий об опасных и чрезвычайных ситуациях в повседневной жизни, об их последствиях для </w:t>
      </w:r>
    </w:p>
    <w:p w:rsidR="00525733" w:rsidRPr="00BC4266" w:rsidRDefault="00525733" w:rsidP="00525733">
      <w:pPr>
        <w:rPr>
          <w:rFonts w:ascii="Times New Roman" w:hAnsi="Times New Roman" w:cs="Times New Roman"/>
          <w:sz w:val="24"/>
          <w:szCs w:val="24"/>
        </w:rPr>
      </w:pPr>
      <w:r w:rsidRPr="00BC4266">
        <w:rPr>
          <w:rFonts w:ascii="Times New Roman" w:hAnsi="Times New Roman" w:cs="Times New Roman"/>
          <w:sz w:val="24"/>
          <w:szCs w:val="24"/>
        </w:rPr>
        <w:t xml:space="preserve">здоровья и жизни человека. </w:t>
      </w:r>
    </w:p>
    <w:p w:rsidR="00525733" w:rsidRPr="00BC4266" w:rsidRDefault="00F4175B" w:rsidP="0052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733" w:rsidRPr="00BC4266">
        <w:rPr>
          <w:rFonts w:ascii="Times New Roman" w:hAnsi="Times New Roman" w:cs="Times New Roman"/>
          <w:sz w:val="24"/>
          <w:szCs w:val="24"/>
        </w:rPr>
        <w:t xml:space="preserve">) Выработки сознательного и ответственного отношения к личной безопасности, безопасности окружающих. </w:t>
      </w:r>
    </w:p>
    <w:p w:rsidR="001C14B4" w:rsidRDefault="00F4175B" w:rsidP="0052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733" w:rsidRPr="00BC4266">
        <w:rPr>
          <w:rFonts w:ascii="Times New Roman" w:hAnsi="Times New Roman" w:cs="Times New Roman"/>
          <w:sz w:val="24"/>
          <w:szCs w:val="24"/>
        </w:rPr>
        <w:t xml:space="preserve">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учѐтом своих возможностей. </w:t>
      </w:r>
    </w:p>
    <w:p w:rsidR="0021221E" w:rsidRDefault="00F44193" w:rsidP="002E62E2">
      <w:pPr>
        <w:rPr>
          <w:rFonts w:ascii="Times New Roman" w:hAnsi="Times New Roman" w:cs="Times New Roman"/>
          <w:sz w:val="24"/>
          <w:szCs w:val="24"/>
        </w:rPr>
      </w:pPr>
      <w:r w:rsidRPr="00F44193">
        <w:rPr>
          <w:rFonts w:ascii="Times New Roman" w:eastAsia="Calibri" w:hAnsi="Times New Roman" w:cs="Times New Roman"/>
          <w:sz w:val="24"/>
          <w:szCs w:val="24"/>
        </w:rPr>
        <w:tab/>
      </w:r>
    </w:p>
    <w:p w:rsidR="005C46FB" w:rsidRDefault="005C46FB" w:rsidP="005C46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Рабочую программу составил Крахмаль А.И., преподаватель-организатор ОБЖ МОУ СОШ № 35</w:t>
      </w:r>
    </w:p>
    <w:p w:rsidR="0021221E" w:rsidRDefault="0021221E" w:rsidP="00F44193">
      <w:pPr>
        <w:rPr>
          <w:rFonts w:ascii="Times New Roman" w:hAnsi="Times New Roman" w:cs="Times New Roman"/>
          <w:sz w:val="24"/>
          <w:szCs w:val="24"/>
        </w:rPr>
      </w:pPr>
    </w:p>
    <w:p w:rsidR="0021221E" w:rsidRPr="00BC4266" w:rsidRDefault="0021221E" w:rsidP="00F44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221E" w:rsidRPr="00BC4266" w:rsidSect="00BC42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51"/>
        </w:tabs>
        <w:ind w:left="451" w:hanging="360"/>
      </w:p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360"/>
      </w:p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360"/>
      </w:pPr>
    </w:lvl>
    <w:lvl w:ilvl="4">
      <w:start w:val="1"/>
      <w:numFmt w:val="decimal"/>
      <w:lvlText w:val="%1.%2.%3.%4.%5."/>
      <w:lvlJc w:val="left"/>
      <w:pPr>
        <w:tabs>
          <w:tab w:val="num" w:pos="724"/>
        </w:tabs>
        <w:ind w:left="724" w:hanging="360"/>
      </w:pPr>
    </w:lvl>
    <w:lvl w:ilvl="5">
      <w:start w:val="1"/>
      <w:numFmt w:val="decimal"/>
      <w:lvlText w:val="%1.%2.%3.%4.%5.%6."/>
      <w:lvlJc w:val="left"/>
      <w:pPr>
        <w:tabs>
          <w:tab w:val="num" w:pos="815"/>
        </w:tabs>
        <w:ind w:left="815" w:hanging="360"/>
      </w:pPr>
    </w:lvl>
    <w:lvl w:ilvl="6">
      <w:start w:val="1"/>
      <w:numFmt w:val="decimal"/>
      <w:lvlText w:val="%1.%2.%3.%4.%5.%6.%7."/>
      <w:lvlJc w:val="left"/>
      <w:pPr>
        <w:tabs>
          <w:tab w:val="num" w:pos="906"/>
        </w:tabs>
        <w:ind w:left="90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97"/>
        </w:tabs>
        <w:ind w:left="99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88"/>
        </w:tabs>
        <w:ind w:left="1088" w:hanging="360"/>
      </w:pPr>
    </w:lvl>
  </w:abstractNum>
  <w:abstractNum w:abstractNumId="4" w15:restartNumberingAfterBreak="0">
    <w:nsid w:val="5CEF0995"/>
    <w:multiLevelType w:val="hybridMultilevel"/>
    <w:tmpl w:val="BFF80D76"/>
    <w:lvl w:ilvl="0" w:tplc="44F6F314">
      <w:start w:val="5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33"/>
    <w:rsid w:val="00087BEE"/>
    <w:rsid w:val="000B1674"/>
    <w:rsid w:val="000D343C"/>
    <w:rsid w:val="000E0B5F"/>
    <w:rsid w:val="00115A92"/>
    <w:rsid w:val="001375A9"/>
    <w:rsid w:val="001C14B4"/>
    <w:rsid w:val="0021221E"/>
    <w:rsid w:val="00241B7D"/>
    <w:rsid w:val="00293B2D"/>
    <w:rsid w:val="002E4EAC"/>
    <w:rsid w:val="002E62E2"/>
    <w:rsid w:val="003067AD"/>
    <w:rsid w:val="00364C7D"/>
    <w:rsid w:val="003709F7"/>
    <w:rsid w:val="00377D37"/>
    <w:rsid w:val="003B2489"/>
    <w:rsid w:val="003E2ABF"/>
    <w:rsid w:val="00420DCB"/>
    <w:rsid w:val="004B6BCC"/>
    <w:rsid w:val="00525733"/>
    <w:rsid w:val="005A23C5"/>
    <w:rsid w:val="005C29E4"/>
    <w:rsid w:val="005C46FB"/>
    <w:rsid w:val="005F0CFA"/>
    <w:rsid w:val="006821E5"/>
    <w:rsid w:val="00697DDA"/>
    <w:rsid w:val="00701F9D"/>
    <w:rsid w:val="00710F47"/>
    <w:rsid w:val="008203DC"/>
    <w:rsid w:val="00897CEF"/>
    <w:rsid w:val="008D74AB"/>
    <w:rsid w:val="009238AD"/>
    <w:rsid w:val="00986784"/>
    <w:rsid w:val="009A3E31"/>
    <w:rsid w:val="009D1F34"/>
    <w:rsid w:val="00A02A8A"/>
    <w:rsid w:val="00A67679"/>
    <w:rsid w:val="00A71FB9"/>
    <w:rsid w:val="00A73548"/>
    <w:rsid w:val="00B3530E"/>
    <w:rsid w:val="00B62BDB"/>
    <w:rsid w:val="00BC4266"/>
    <w:rsid w:val="00BE3560"/>
    <w:rsid w:val="00C01674"/>
    <w:rsid w:val="00CF13A6"/>
    <w:rsid w:val="00D62226"/>
    <w:rsid w:val="00D635D9"/>
    <w:rsid w:val="00E179CA"/>
    <w:rsid w:val="00E32506"/>
    <w:rsid w:val="00E374D3"/>
    <w:rsid w:val="00EB0E3E"/>
    <w:rsid w:val="00EE2CB8"/>
    <w:rsid w:val="00F4175B"/>
    <w:rsid w:val="00F44193"/>
    <w:rsid w:val="00F51445"/>
    <w:rsid w:val="00F5424F"/>
    <w:rsid w:val="00F60508"/>
    <w:rsid w:val="00F94F42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C913"/>
  <w15:docId w15:val="{0B504574-4278-459B-8FCB-17AD3EB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3C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46FB"/>
    <w:pPr>
      <w:ind w:left="720"/>
      <w:contextualSpacing/>
    </w:pPr>
  </w:style>
  <w:style w:type="character" w:styleId="a5">
    <w:name w:val="Hyperlink"/>
    <w:basedOn w:val="a0"/>
    <w:uiPriority w:val="99"/>
    <w:rsid w:val="00EE2CB8"/>
    <w:rPr>
      <w:color w:val="auto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rsid w:val="00EE2CB8"/>
    <w:pPr>
      <w:spacing w:after="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981E-84BC-462E-9896-ED06F8D8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zavu4</cp:lastModifiedBy>
  <cp:revision>3</cp:revision>
  <dcterms:created xsi:type="dcterms:W3CDTF">2019-02-28T11:34:00Z</dcterms:created>
  <dcterms:modified xsi:type="dcterms:W3CDTF">2019-03-01T06:29:00Z</dcterms:modified>
</cp:coreProperties>
</file>